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E" w:rsidRDefault="00EB512E" w:rsidP="000134FA">
      <w:pPr>
        <w:pStyle w:val="Heading1"/>
      </w:pPr>
      <w:r>
        <w:t>Employment Application</w:t>
      </w:r>
      <w:bookmarkStart w:id="0" w:name="_GoBack"/>
      <w:bookmarkEnd w:id="0"/>
    </w:p>
    <w:p w:rsidR="00EB512E" w:rsidRPr="002A733C" w:rsidRDefault="00EB512E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EB512E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B512E" w:rsidRPr="002A733C" w:rsidRDefault="00EB512E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Default="00EB512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Default="00EB512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Default="00EB512E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B512E" w:rsidRDefault="00EB512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Default="00EB512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Default="00EB512E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>
              <w:t xml:space="preserve">NO </w:t>
            </w:r>
            <w:r w:rsidRPr="00CD247C">
              <w:rPr>
                <w:rStyle w:val="CheckBoxChar"/>
                <w:sz w:val="16"/>
              </w:rPr>
              <w:t xml:space="preserve">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B512E" w:rsidRPr="002A733C" w:rsidRDefault="00EB512E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2A733C"/>
        </w:tc>
      </w:tr>
      <w:tr w:rsidR="00EB512E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B512E" w:rsidRPr="002A733C" w:rsidRDefault="00EB512E" w:rsidP="00F264EB">
            <w:pPr>
              <w:pStyle w:val="Heading2"/>
            </w:pPr>
            <w:r w:rsidRPr="002A733C">
              <w:t>Education</w:t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</w:tr>
      <w:tr w:rsidR="00EB512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</w:tr>
      <w:tr w:rsidR="00EB512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</w:tr>
      <w:tr w:rsidR="00EB512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</w:tr>
      <w:tr w:rsidR="00EB512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</w:tr>
      <w:tr w:rsidR="00EB512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9126F8"/>
        </w:tc>
      </w:tr>
      <w:tr w:rsidR="00EB512E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195009"/>
        </w:tc>
      </w:tr>
      <w:tr w:rsidR="00EB512E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B512E" w:rsidRPr="002A733C" w:rsidRDefault="00EB512E" w:rsidP="00F264EB">
            <w:pPr>
              <w:pStyle w:val="Heading2"/>
            </w:pPr>
            <w:r w:rsidRPr="002A733C">
              <w:t>References</w:t>
            </w:r>
          </w:p>
        </w:tc>
      </w:tr>
      <w:tr w:rsidR="00EB512E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B512E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512E" w:rsidRPr="002A733C" w:rsidRDefault="00EB512E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12E" w:rsidRPr="002A733C" w:rsidRDefault="00EB512E" w:rsidP="007229D0"/>
        </w:tc>
      </w:tr>
    </w:tbl>
    <w:p w:rsidR="00EB512E" w:rsidRDefault="00EB512E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EB512E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B512E" w:rsidRPr="002A733C" w:rsidRDefault="00EB512E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EB512E" w:rsidRPr="002A733C" w:rsidRDefault="00EB512E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B512E" w:rsidRPr="002A733C" w:rsidRDefault="00EB512E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EB512E" w:rsidRPr="002A733C" w:rsidRDefault="00EB512E" w:rsidP="0019779B">
            <w:r w:rsidRPr="002A733C">
              <w:t>$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B512E" w:rsidRPr="002A733C" w:rsidRDefault="00EB512E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EB512E" w:rsidRPr="002A733C" w:rsidRDefault="00EB512E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B512E" w:rsidRPr="002A733C" w:rsidRDefault="00EB512E" w:rsidP="0019779B"/>
        </w:tc>
        <w:tc>
          <w:tcPr>
            <w:tcW w:w="644" w:type="dxa"/>
            <w:gridSpan w:val="2"/>
            <w:vAlign w:val="center"/>
          </w:tcPr>
          <w:p w:rsidR="00EB512E" w:rsidRPr="002A733C" w:rsidRDefault="00EB512E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B512E" w:rsidRPr="002A733C" w:rsidRDefault="00EB512E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512E" w:rsidRPr="002A733C" w:rsidRDefault="00EB512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EB512E" w:rsidRPr="002A733C" w:rsidRDefault="00EB512E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B512E" w:rsidRPr="002A733C" w:rsidRDefault="00EB512E" w:rsidP="0019779B">
            <w:r w:rsidRPr="002A733C">
              <w:t>(         )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EB512E" w:rsidRPr="002A733C" w:rsidRDefault="00EB512E" w:rsidP="0019779B">
            <w:r w:rsidRPr="002A733C">
              <w:t>$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B512E" w:rsidRPr="002A733C" w:rsidRDefault="00EB512E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EB512E" w:rsidRPr="002A733C" w:rsidRDefault="00EB512E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B512E" w:rsidRPr="002A733C" w:rsidRDefault="00EB512E" w:rsidP="0019779B"/>
        </w:tc>
        <w:tc>
          <w:tcPr>
            <w:tcW w:w="644" w:type="dxa"/>
            <w:gridSpan w:val="2"/>
            <w:vAlign w:val="center"/>
          </w:tcPr>
          <w:p w:rsidR="00EB512E" w:rsidRPr="002A733C" w:rsidRDefault="00EB512E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B512E" w:rsidRPr="002A733C" w:rsidRDefault="00EB512E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512E" w:rsidRPr="002A733C" w:rsidRDefault="00EB512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B512E" w:rsidRPr="002A733C" w:rsidRDefault="00EB512E" w:rsidP="0019779B">
            <w:r w:rsidRPr="002A733C">
              <w:t>(         )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EB512E" w:rsidRPr="002A733C" w:rsidRDefault="00EB512E" w:rsidP="0019779B">
            <w:r w:rsidRPr="002A733C">
              <w:t>$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B512E" w:rsidRPr="002A733C" w:rsidRDefault="00EB512E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EB512E" w:rsidRPr="002A733C" w:rsidRDefault="00EB512E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B512E" w:rsidRPr="002A733C" w:rsidRDefault="00EB512E" w:rsidP="0019779B"/>
        </w:tc>
        <w:tc>
          <w:tcPr>
            <w:tcW w:w="644" w:type="dxa"/>
            <w:gridSpan w:val="2"/>
            <w:vAlign w:val="center"/>
          </w:tcPr>
          <w:p w:rsidR="00EB512E" w:rsidRPr="002A733C" w:rsidRDefault="00EB512E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B512E" w:rsidRPr="002A733C" w:rsidRDefault="00EB512E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B512E" w:rsidRPr="002A733C" w:rsidRDefault="00EB512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512E" w:rsidRPr="002A733C" w:rsidRDefault="00EB512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right w:val="nil"/>
            </w:tcBorders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B512E" w:rsidRPr="002A733C" w:rsidRDefault="00EB512E" w:rsidP="00F264EB">
            <w:pPr>
              <w:pStyle w:val="Heading2"/>
            </w:pPr>
            <w:r w:rsidRPr="002A733C">
              <w:t>Military Service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512E" w:rsidRPr="002A733C" w:rsidRDefault="00EB512E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EB512E" w:rsidRPr="002A733C" w:rsidRDefault="00EB512E" w:rsidP="0019779B"/>
        </w:tc>
        <w:tc>
          <w:tcPr>
            <w:tcW w:w="429" w:type="dxa"/>
            <w:vAlign w:val="center"/>
          </w:tcPr>
          <w:p w:rsidR="00EB512E" w:rsidRPr="002A733C" w:rsidRDefault="00EB512E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EB512E" w:rsidRPr="002A733C" w:rsidRDefault="00EB512E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EB512E" w:rsidRPr="002A733C" w:rsidRDefault="00EB512E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EB512E" w:rsidRPr="002A733C" w:rsidRDefault="00EB512E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403"/>
          <w:jc w:val="center"/>
        </w:trPr>
        <w:tc>
          <w:tcPr>
            <w:tcW w:w="2608" w:type="dxa"/>
            <w:gridSpan w:val="8"/>
            <w:vAlign w:val="center"/>
          </w:tcPr>
          <w:p w:rsidR="00EB512E" w:rsidRPr="002A733C" w:rsidRDefault="00EB512E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right w:val="nil"/>
            </w:tcBorders>
            <w:vAlign w:val="center"/>
          </w:tcPr>
          <w:p w:rsidR="00EB512E" w:rsidRPr="002A733C" w:rsidRDefault="00EB512E" w:rsidP="0019779B"/>
        </w:tc>
      </w:tr>
      <w:tr w:rsidR="00EB512E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B512E" w:rsidRPr="00F264EB" w:rsidRDefault="00EB512E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EB512E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</w:tcBorders>
            <w:vAlign w:val="center"/>
          </w:tcPr>
          <w:p w:rsidR="00EB512E" w:rsidRPr="002A733C" w:rsidRDefault="00EB512E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EB512E" w:rsidRPr="002A733C" w:rsidRDefault="00EB512E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EB512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right w:val="nil"/>
            </w:tcBorders>
            <w:vAlign w:val="center"/>
          </w:tcPr>
          <w:p w:rsidR="00EB512E" w:rsidRPr="002A733C" w:rsidRDefault="00EB512E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left w:val="nil"/>
              <w:right w:val="nil"/>
            </w:tcBorders>
            <w:vAlign w:val="center"/>
          </w:tcPr>
          <w:p w:rsidR="00EB512E" w:rsidRPr="002A733C" w:rsidRDefault="00EB512E" w:rsidP="0019779B"/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EB512E" w:rsidRPr="002A733C" w:rsidRDefault="00EB512E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left w:val="nil"/>
            </w:tcBorders>
            <w:vAlign w:val="center"/>
          </w:tcPr>
          <w:p w:rsidR="00EB512E" w:rsidRPr="002A733C" w:rsidRDefault="00EB512E" w:rsidP="0019779B"/>
        </w:tc>
      </w:tr>
    </w:tbl>
    <w:p w:rsidR="00EB512E" w:rsidRPr="002A733C" w:rsidRDefault="00EB512E" w:rsidP="002A733C"/>
    <w:sectPr w:rsidR="00EB512E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A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E59C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E25F8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958CD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B512E"/>
    <w:rsid w:val="00EC42A3"/>
    <w:rsid w:val="00F02A61"/>
    <w:rsid w:val="00F264EB"/>
    <w:rsid w:val="00F83033"/>
    <w:rsid w:val="00F966AA"/>
    <w:rsid w:val="00FB538F"/>
    <w:rsid w:val="00FC3071"/>
    <w:rsid w:val="00FD5902"/>
    <w:rsid w:val="00FD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B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D7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Other\HR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350</Words>
  <Characters>2001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Jamie Agee</dc:creator>
  <cp:keywords/>
  <dc:description/>
  <cp:lastModifiedBy>Scott</cp:lastModifiedBy>
  <cp:revision>2</cp:revision>
  <cp:lastPrinted>2004-02-13T20:45:00Z</cp:lastPrinted>
  <dcterms:created xsi:type="dcterms:W3CDTF">2013-02-17T13:12:00Z</dcterms:created>
  <dcterms:modified xsi:type="dcterms:W3CDTF">2013-02-17T13:12:00Z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